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05488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9DA6F23" w14:textId="0F46A7BF" w:rsidR="00856C35" w:rsidRDefault="00E0674A" w:rsidP="00856C35">
            <w:r>
              <w:t xml:space="preserve">  </w:t>
            </w:r>
            <w:r w:rsidR="007B5F69">
              <w:rPr>
                <w:noProof/>
              </w:rPr>
              <w:drawing>
                <wp:inline distT="0" distB="0" distL="0" distR="0" wp14:anchorId="5B3A31D6" wp14:editId="07E7D08B">
                  <wp:extent cx="1935480" cy="8763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780" b="1709"/>
                          <a:stretch/>
                        </pic:blipFill>
                        <pic:spPr bwMode="auto">
                          <a:xfrm>
                            <a:off x="0" y="0"/>
                            <a:ext cx="19354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9F0FDA5" w14:textId="77777777" w:rsidR="00856C35" w:rsidRDefault="007B5F69" w:rsidP="00856C35">
            <w:pPr>
              <w:pStyle w:val="CompanyName"/>
            </w:pPr>
            <w:r>
              <w:t>Mountain States Asphalt</w:t>
            </w:r>
          </w:p>
          <w:p w14:paraId="7A09FAB9" w14:textId="3BD32B60" w:rsidR="007B5F69" w:rsidRDefault="007B5F69" w:rsidP="007B5F69">
            <w:pPr>
              <w:tabs>
                <w:tab w:val="left" w:pos="960"/>
              </w:tabs>
              <w:rPr>
                <w:rFonts w:asciiTheme="majorHAnsi" w:hAnsiTheme="majorHAnsi"/>
                <w:b/>
                <w:color w:val="595959" w:themeColor="text1" w:themeTint="A6"/>
                <w:sz w:val="36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36"/>
              </w:rPr>
              <w:t xml:space="preserve">         205 S. Emerald Road</w:t>
            </w:r>
          </w:p>
          <w:p w14:paraId="0BE66244" w14:textId="77228D83" w:rsidR="007B5F69" w:rsidRPr="007B5F69" w:rsidRDefault="007B5F69" w:rsidP="007B5F69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t xml:space="preserve">                 </w:t>
            </w:r>
            <w:r w:rsidRPr="007B5F69">
              <w:rPr>
                <w:rFonts w:asciiTheme="majorHAnsi" w:hAnsiTheme="majorHAnsi" w:cstheme="majorHAnsi"/>
                <w:sz w:val="36"/>
                <w:szCs w:val="36"/>
              </w:rPr>
              <w:t>Tooele, Utah 84025</w:t>
            </w:r>
          </w:p>
        </w:tc>
      </w:tr>
    </w:tbl>
    <w:p w14:paraId="65FD8AEC" w14:textId="77777777" w:rsidR="00467865" w:rsidRPr="00275BB5" w:rsidRDefault="00856C35" w:rsidP="00856C35">
      <w:pPr>
        <w:pStyle w:val="Heading1"/>
      </w:pPr>
      <w:r>
        <w:t>Employment Application</w:t>
      </w:r>
    </w:p>
    <w:p w14:paraId="4AC76C3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AE15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422EF4" w14:textId="6FAFB296" w:rsidR="007B5F69" w:rsidRDefault="007B5F69" w:rsidP="00490804"/>
          <w:p w14:paraId="426313E9" w14:textId="77777777" w:rsidR="002F059D" w:rsidRDefault="002F059D" w:rsidP="00490804">
            <w:pPr>
              <w:rPr>
                <w:bCs w:val="0"/>
              </w:rPr>
            </w:pPr>
          </w:p>
          <w:p w14:paraId="5F8FEDDF" w14:textId="4DBA5455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FA567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6FD5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8700F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E12E9C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6A01E0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FFE8BDE" w14:textId="77777777" w:rsidTr="00FF1313">
        <w:tc>
          <w:tcPr>
            <w:tcW w:w="1081" w:type="dxa"/>
          </w:tcPr>
          <w:p w14:paraId="4C74A58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1FF3B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A723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20FD6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A87B0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E83C3E3" w14:textId="77777777" w:rsidR="00856C35" w:rsidRPr="009C220D" w:rsidRDefault="00856C35" w:rsidP="00856C35"/>
        </w:tc>
      </w:tr>
    </w:tbl>
    <w:p w14:paraId="1348AA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B8DF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C2BFA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3F55D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CDE43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7E0FD28" w14:textId="77777777" w:rsidTr="00FF1313">
        <w:tc>
          <w:tcPr>
            <w:tcW w:w="1081" w:type="dxa"/>
          </w:tcPr>
          <w:p w14:paraId="0F58BEB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A9841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0744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D5C96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95207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F895C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97D88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5B757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B5FA5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48A6789" w14:textId="77777777" w:rsidTr="00FF1313">
        <w:trPr>
          <w:trHeight w:val="288"/>
        </w:trPr>
        <w:tc>
          <w:tcPr>
            <w:tcW w:w="1081" w:type="dxa"/>
          </w:tcPr>
          <w:p w14:paraId="3B0779B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8D497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EB1C6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0890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CB2CA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7985D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0CF21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B0608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7404C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FE7B85B" w14:textId="77777777" w:rsidR="00841645" w:rsidRPr="009C220D" w:rsidRDefault="00841645" w:rsidP="00440CD8">
            <w:pPr>
              <w:pStyle w:val="FieldText"/>
            </w:pPr>
          </w:p>
        </w:tc>
      </w:tr>
    </w:tbl>
    <w:p w14:paraId="0B39FF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25AF6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AF8836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AD70A6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6B6B30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0035A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516C3B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E6BD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6BC35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55D2C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D54ADD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49E3B7F" w14:textId="77777777" w:rsidR="00DE7FB7" w:rsidRPr="009C220D" w:rsidRDefault="00DE7FB7" w:rsidP="00083002">
            <w:pPr>
              <w:pStyle w:val="FieldText"/>
            </w:pPr>
          </w:p>
        </w:tc>
      </w:tr>
    </w:tbl>
    <w:p w14:paraId="228357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29825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BAAC4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B70DDF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3FF237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E007F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38459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836D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DD2AF4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69B5FE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BB1F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2BBD6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1C95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</w:tr>
    </w:tbl>
    <w:p w14:paraId="31DDD5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E8B18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676B7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893315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D8A0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E8EB2C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6CBB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D6CB26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E0630CE" w14:textId="77777777" w:rsidR="009C220D" w:rsidRPr="009C220D" w:rsidRDefault="009C220D" w:rsidP="00617C65">
            <w:pPr>
              <w:pStyle w:val="FieldText"/>
            </w:pPr>
          </w:p>
        </w:tc>
      </w:tr>
    </w:tbl>
    <w:p w14:paraId="793A42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FCDD8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0F473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42BD3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5EFE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7504C1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82D0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B7F5ADD" w14:textId="77777777" w:rsidR="009C220D" w:rsidRPr="005114CE" w:rsidRDefault="009C220D" w:rsidP="00682C69"/>
        </w:tc>
      </w:tr>
    </w:tbl>
    <w:p w14:paraId="76FA8F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B8ABB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554141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59335FC" w14:textId="77777777" w:rsidR="000F2DF4" w:rsidRPr="009C220D" w:rsidRDefault="000F2DF4" w:rsidP="00617C65">
            <w:pPr>
              <w:pStyle w:val="FieldText"/>
            </w:pPr>
          </w:p>
        </w:tc>
      </w:tr>
    </w:tbl>
    <w:p w14:paraId="1449A9C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471FF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902E88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F9F1D1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62CE9D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413535E" w14:textId="77777777" w:rsidR="000F2DF4" w:rsidRPr="005114CE" w:rsidRDefault="000F2DF4" w:rsidP="00617C65">
            <w:pPr>
              <w:pStyle w:val="FieldText"/>
            </w:pPr>
          </w:p>
        </w:tc>
      </w:tr>
    </w:tbl>
    <w:p w14:paraId="5462223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E93E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3C680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49F6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90B4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64F8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3A231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63457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6C53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C0A02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CBA1E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0DD5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BDF83F" w14:textId="77777777" w:rsidR="00250014" w:rsidRPr="005114CE" w:rsidRDefault="00250014" w:rsidP="00617C65">
            <w:pPr>
              <w:pStyle w:val="FieldText"/>
            </w:pPr>
          </w:p>
        </w:tc>
      </w:tr>
    </w:tbl>
    <w:p w14:paraId="7213C9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0F7BC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29039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7C779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041EA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F18440E" w14:textId="77777777" w:rsidR="000F2DF4" w:rsidRPr="005114CE" w:rsidRDefault="000F2DF4" w:rsidP="00617C65">
            <w:pPr>
              <w:pStyle w:val="FieldText"/>
            </w:pPr>
          </w:p>
        </w:tc>
      </w:tr>
    </w:tbl>
    <w:p w14:paraId="7AF63F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8B4A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3E73B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D3FF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FD0F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239A7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8EBE12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2955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C31D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4A8C9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0171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73B3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C855AA" w14:textId="77777777" w:rsidR="00250014" w:rsidRPr="005114CE" w:rsidRDefault="00250014" w:rsidP="00617C65">
            <w:pPr>
              <w:pStyle w:val="FieldText"/>
            </w:pPr>
          </w:p>
        </w:tc>
      </w:tr>
    </w:tbl>
    <w:p w14:paraId="34C63C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05062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414116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0ED3E0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870FAD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154E135" w14:textId="77777777" w:rsidR="002A2510" w:rsidRPr="005114CE" w:rsidRDefault="002A2510" w:rsidP="00617C65">
            <w:pPr>
              <w:pStyle w:val="FieldText"/>
            </w:pPr>
          </w:p>
        </w:tc>
      </w:tr>
    </w:tbl>
    <w:p w14:paraId="26F182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764FA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272A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BA575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AC1E2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0C7E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54F7C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7847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6628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394C2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2BF0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C2BB6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69B1AEF" w14:textId="77777777" w:rsidR="00250014" w:rsidRPr="005114CE" w:rsidRDefault="00250014" w:rsidP="00617C65">
            <w:pPr>
              <w:pStyle w:val="FieldText"/>
            </w:pPr>
          </w:p>
        </w:tc>
      </w:tr>
    </w:tbl>
    <w:p w14:paraId="77E2FB99" w14:textId="06B3B45A" w:rsidR="007B5F69" w:rsidRDefault="007B5F69" w:rsidP="007B5F69"/>
    <w:p w14:paraId="371AA269" w14:textId="6721E4E2" w:rsidR="007B5F69" w:rsidRDefault="007B5F69" w:rsidP="007B5F69"/>
    <w:p w14:paraId="1A56A1AC" w14:textId="6E50E380" w:rsidR="007B5F69" w:rsidRDefault="007B5F69" w:rsidP="007B5F69"/>
    <w:p w14:paraId="303486E8" w14:textId="34DDD7E0" w:rsidR="007B5F69" w:rsidRDefault="007B5F69" w:rsidP="007B5F69"/>
    <w:p w14:paraId="3DAF8A8F" w14:textId="29E86371" w:rsidR="007B5F69" w:rsidRDefault="007B5F69" w:rsidP="007B5F69"/>
    <w:p w14:paraId="42222046" w14:textId="09DFF466" w:rsidR="007B5F69" w:rsidRDefault="007B5F69" w:rsidP="007B5F69">
      <w:pPr>
        <w:pStyle w:val="Heading2"/>
      </w:pPr>
      <w:r>
        <w:lastRenderedPageBreak/>
        <w:t>Refer</w:t>
      </w:r>
      <w:r w:rsidR="002F059D">
        <w:t>ences</w:t>
      </w:r>
    </w:p>
    <w:p w14:paraId="23DDCA5C" w14:textId="77777777" w:rsidR="007B5F69" w:rsidRPr="007B5F69" w:rsidRDefault="007B5F69" w:rsidP="007B5F69"/>
    <w:p w14:paraId="3A6AE0C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CD997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3D2D7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30546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C69DA8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F0EDA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5DA9C5B" w14:textId="77777777" w:rsidTr="00BD103E">
        <w:trPr>
          <w:trHeight w:val="360"/>
        </w:trPr>
        <w:tc>
          <w:tcPr>
            <w:tcW w:w="1072" w:type="dxa"/>
          </w:tcPr>
          <w:p w14:paraId="62A16A8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810C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CA22B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A346A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2CFF75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AD3C8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F7EF6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A8B6A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75371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55D6DA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510AC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7D21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535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1C131" w14:textId="77777777" w:rsidR="00D55AFA" w:rsidRDefault="00D55AFA" w:rsidP="00330050"/>
        </w:tc>
      </w:tr>
      <w:tr w:rsidR="000F2DF4" w:rsidRPr="005114CE" w14:paraId="059FAFD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44C5B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619E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0598D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C4A94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A1C95BA" w14:textId="77777777" w:rsidTr="00BD103E">
        <w:trPr>
          <w:trHeight w:val="360"/>
        </w:trPr>
        <w:tc>
          <w:tcPr>
            <w:tcW w:w="1072" w:type="dxa"/>
          </w:tcPr>
          <w:p w14:paraId="5A2A704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230A9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05A54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5ACAA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7F511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5A8B12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9FE71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70A49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65E7E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76D37F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5742C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9176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F34E6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131DDC" w14:textId="77777777" w:rsidR="00D55AFA" w:rsidRDefault="00D55AFA" w:rsidP="00330050"/>
        </w:tc>
      </w:tr>
      <w:tr w:rsidR="000D2539" w:rsidRPr="005114CE" w14:paraId="5670EAF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09F88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8FD9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9FFB5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7981A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15B4B1F" w14:textId="77777777" w:rsidTr="00BD103E">
        <w:trPr>
          <w:trHeight w:val="360"/>
        </w:trPr>
        <w:tc>
          <w:tcPr>
            <w:tcW w:w="1072" w:type="dxa"/>
          </w:tcPr>
          <w:p w14:paraId="44F20D9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01601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0CFDE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A5D14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204E13" w14:textId="77777777" w:rsidTr="00BD103E">
        <w:trPr>
          <w:trHeight w:val="360"/>
        </w:trPr>
        <w:tc>
          <w:tcPr>
            <w:tcW w:w="1072" w:type="dxa"/>
          </w:tcPr>
          <w:p w14:paraId="265D972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C005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26F5A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AA94E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95FF0A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EBADA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A1203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5E77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329197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C4108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2BFDBBC" w14:textId="77777777" w:rsidTr="00BD103E">
        <w:trPr>
          <w:trHeight w:val="360"/>
        </w:trPr>
        <w:tc>
          <w:tcPr>
            <w:tcW w:w="1072" w:type="dxa"/>
          </w:tcPr>
          <w:p w14:paraId="615915E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A933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334275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D72554" w14:textId="77777777" w:rsidR="000D2539" w:rsidRPr="009C220D" w:rsidRDefault="000D2539" w:rsidP="0014663E">
            <w:pPr>
              <w:pStyle w:val="FieldText"/>
            </w:pPr>
          </w:p>
        </w:tc>
      </w:tr>
    </w:tbl>
    <w:p w14:paraId="255D9B6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94DB3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20A68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A13B2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67CE5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62D04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DCAE8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2115C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4EE52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C96FE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D5A71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789273" w14:textId="77777777" w:rsidR="000D2539" w:rsidRPr="009C220D" w:rsidRDefault="000D2539" w:rsidP="0014663E">
            <w:pPr>
              <w:pStyle w:val="FieldText"/>
            </w:pPr>
          </w:p>
        </w:tc>
      </w:tr>
    </w:tbl>
    <w:p w14:paraId="37BC9A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DDAC7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834F3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829D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6D51A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6EEE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2BA763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560A6E" w14:textId="77777777" w:rsidR="000D2539" w:rsidRPr="009C220D" w:rsidRDefault="000D2539" w:rsidP="0014663E">
            <w:pPr>
              <w:pStyle w:val="FieldText"/>
            </w:pPr>
          </w:p>
        </w:tc>
      </w:tr>
    </w:tbl>
    <w:p w14:paraId="3D2058B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4AEB2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F7407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70D79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0C9FB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757143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2AFE77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5067E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94EEF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1410A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5CFF67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2E663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13BD3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277822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6D96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0EADA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83E0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E0570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DC81CF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15AAC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0C9FB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5874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7BC7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9D51D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E5DA66D" w14:textId="77777777" w:rsidTr="00BD103E">
        <w:trPr>
          <w:trHeight w:val="360"/>
        </w:trPr>
        <w:tc>
          <w:tcPr>
            <w:tcW w:w="1072" w:type="dxa"/>
          </w:tcPr>
          <w:p w14:paraId="0E8E339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5D1D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3791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C85B26" w14:textId="77777777" w:rsidR="00BC07E3" w:rsidRPr="009C220D" w:rsidRDefault="00BC07E3" w:rsidP="00BC07E3">
            <w:pPr>
              <w:pStyle w:val="FieldText"/>
            </w:pPr>
          </w:p>
        </w:tc>
      </w:tr>
    </w:tbl>
    <w:p w14:paraId="49C681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4105A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599CC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DFD2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49129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E3AEF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BBA9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72902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6E59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D0D7A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6A20D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79A074" w14:textId="77777777" w:rsidR="00BC07E3" w:rsidRPr="009C220D" w:rsidRDefault="00BC07E3" w:rsidP="00BC07E3">
            <w:pPr>
              <w:pStyle w:val="FieldText"/>
            </w:pPr>
          </w:p>
        </w:tc>
      </w:tr>
    </w:tbl>
    <w:p w14:paraId="292628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4C148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FE413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1942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41679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4155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E6AF2E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F673B1" w14:textId="77777777" w:rsidR="00BC07E3" w:rsidRPr="009C220D" w:rsidRDefault="00BC07E3" w:rsidP="00BC07E3">
            <w:pPr>
              <w:pStyle w:val="FieldText"/>
            </w:pPr>
          </w:p>
        </w:tc>
      </w:tr>
    </w:tbl>
    <w:p w14:paraId="4600C8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AF584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1CD97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CEBCE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E320F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9B179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E624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36D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263CC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FD4EA3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7D9473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58EC3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F5BFD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CDFFA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C4C494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29AC9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E5B8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9C82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A1051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5A4C691" w14:textId="4EC6C5E7" w:rsidR="00BC07E3" w:rsidRDefault="00BC07E3" w:rsidP="00BC07E3"/>
    <w:p w14:paraId="3AA2FE58" w14:textId="1A043E21" w:rsidR="002F059D" w:rsidRDefault="002F059D" w:rsidP="00BC07E3"/>
    <w:p w14:paraId="2FD02865" w14:textId="5FAA6B34" w:rsidR="002F059D" w:rsidRDefault="002F059D" w:rsidP="00BC07E3"/>
    <w:p w14:paraId="27DF92CB" w14:textId="77777777" w:rsidR="002F059D" w:rsidRDefault="002F059D" w:rsidP="00BC07E3"/>
    <w:p w14:paraId="5B49F18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96671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EC322C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F1B08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B12FAC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22A9D2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7DA946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7B89E8" w14:textId="77777777" w:rsidR="000D2539" w:rsidRPr="009C220D" w:rsidRDefault="000D2539" w:rsidP="00902964">
            <w:pPr>
              <w:pStyle w:val="FieldText"/>
            </w:pPr>
          </w:p>
        </w:tc>
      </w:tr>
    </w:tbl>
    <w:p w14:paraId="3A1795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3DD83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5C9DA7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BCDE9B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58C8C1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BE824EE" w14:textId="77777777" w:rsidR="000D2539" w:rsidRPr="009C220D" w:rsidRDefault="000D2539" w:rsidP="00902964">
            <w:pPr>
              <w:pStyle w:val="FieldText"/>
            </w:pPr>
          </w:p>
        </w:tc>
      </w:tr>
    </w:tbl>
    <w:p w14:paraId="740F37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33F4E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6CAD08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DADE538" w14:textId="77777777" w:rsidR="000D2539" w:rsidRPr="009C220D" w:rsidRDefault="000D2539" w:rsidP="00902964">
            <w:pPr>
              <w:pStyle w:val="FieldText"/>
            </w:pPr>
          </w:p>
        </w:tc>
      </w:tr>
    </w:tbl>
    <w:p w14:paraId="2EB6C801" w14:textId="77777777" w:rsidR="00871876" w:rsidRDefault="00871876" w:rsidP="00871876">
      <w:pPr>
        <w:pStyle w:val="Heading2"/>
      </w:pPr>
      <w:r w:rsidRPr="009C220D">
        <w:t>Disclaimer and Signature</w:t>
      </w:r>
    </w:p>
    <w:p w14:paraId="35239D5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257EE5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06AEE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5E7FD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E5BB3A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F07BF0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738FDBC" w14:textId="77777777" w:rsidR="000D2539" w:rsidRPr="005114CE" w:rsidRDefault="000D2539" w:rsidP="00682C69">
            <w:pPr>
              <w:pStyle w:val="FieldText"/>
            </w:pPr>
          </w:p>
        </w:tc>
      </w:tr>
    </w:tbl>
    <w:p w14:paraId="415F23A5" w14:textId="77777777" w:rsidR="005F6E87" w:rsidRDefault="005F6E87" w:rsidP="004E34C6"/>
    <w:p w14:paraId="4936C3B4" w14:textId="77777777" w:rsidR="00085ED3" w:rsidRDefault="00085ED3" w:rsidP="004E34C6"/>
    <w:p w14:paraId="4A455A8D" w14:textId="77777777" w:rsidR="00085ED3" w:rsidRDefault="00085ED3" w:rsidP="004E34C6"/>
    <w:p w14:paraId="2CEDC0B5" w14:textId="77777777" w:rsidR="00085ED3" w:rsidRDefault="00085ED3" w:rsidP="004E34C6"/>
    <w:p w14:paraId="745E55A6" w14:textId="77777777" w:rsidR="00085ED3" w:rsidRDefault="00085ED3" w:rsidP="004E34C6"/>
    <w:p w14:paraId="178712E9" w14:textId="77777777" w:rsidR="004836D9" w:rsidRDefault="00207B1B" w:rsidP="004E34C6">
      <w:pPr>
        <w:rPr>
          <w:u w:val="single"/>
        </w:rPr>
      </w:pPr>
      <w:r>
        <w:t xml:space="preserve">In case of Emergency please notify: </w:t>
      </w:r>
      <w:r>
        <w:rPr>
          <w:u w:val="single"/>
        </w:rPr>
        <w:t xml:space="preserve">  </w:t>
      </w:r>
      <w:r w:rsidR="004836D9">
        <w:rPr>
          <w:u w:val="single"/>
        </w:rPr>
        <w:t xml:space="preserve">_____________________ </w:t>
      </w:r>
      <w:r w:rsidR="004836D9">
        <w:t xml:space="preserve"> Phone:</w:t>
      </w:r>
      <w:r w:rsidR="004836D9">
        <w:rPr>
          <w:u w:val="single"/>
        </w:rPr>
        <w:t xml:space="preserve"> ________________ </w:t>
      </w:r>
    </w:p>
    <w:p w14:paraId="2B76C6F4" w14:textId="77777777" w:rsidR="004836D9" w:rsidRDefault="004836D9" w:rsidP="004E34C6">
      <w:pPr>
        <w:rPr>
          <w:u w:val="single"/>
        </w:rPr>
      </w:pPr>
    </w:p>
    <w:p w14:paraId="5A38CFA2" w14:textId="77777777" w:rsidR="004836D9" w:rsidRDefault="004836D9" w:rsidP="004E34C6">
      <w:pPr>
        <w:rPr>
          <w:u w:val="single"/>
        </w:rPr>
      </w:pPr>
    </w:p>
    <w:p w14:paraId="01B2CF7B" w14:textId="06BB4AFF" w:rsidR="00085ED3" w:rsidRPr="004836D9" w:rsidRDefault="004836D9" w:rsidP="004E34C6">
      <w:pPr>
        <w:rPr>
          <w:u w:val="single"/>
        </w:rPr>
      </w:pPr>
      <w:r>
        <w:t>Relationship:</w:t>
      </w:r>
      <w:r>
        <w:rPr>
          <w:u w:val="single"/>
        </w:rPr>
        <w:t>____________</w:t>
      </w:r>
    </w:p>
    <w:sectPr w:rsidR="00085ED3" w:rsidRPr="004836D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F117" w14:textId="77777777" w:rsidR="005E59B2" w:rsidRDefault="005E59B2" w:rsidP="00176E67">
      <w:r>
        <w:separator/>
      </w:r>
    </w:p>
  </w:endnote>
  <w:endnote w:type="continuationSeparator" w:id="0">
    <w:p w14:paraId="6CD1A442" w14:textId="77777777" w:rsidR="005E59B2" w:rsidRDefault="005E59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4D2C31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58F1" w14:textId="77777777" w:rsidR="005E59B2" w:rsidRDefault="005E59B2" w:rsidP="00176E67">
      <w:r>
        <w:separator/>
      </w:r>
    </w:p>
  </w:footnote>
  <w:footnote w:type="continuationSeparator" w:id="0">
    <w:p w14:paraId="3135715A" w14:textId="77777777" w:rsidR="005E59B2" w:rsidRDefault="005E59B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9290475">
    <w:abstractNumId w:val="9"/>
  </w:num>
  <w:num w:numId="2" w16cid:durableId="1641613864">
    <w:abstractNumId w:val="7"/>
  </w:num>
  <w:num w:numId="3" w16cid:durableId="1051155033">
    <w:abstractNumId w:val="6"/>
  </w:num>
  <w:num w:numId="4" w16cid:durableId="1199200519">
    <w:abstractNumId w:val="5"/>
  </w:num>
  <w:num w:numId="5" w16cid:durableId="365955423">
    <w:abstractNumId w:val="4"/>
  </w:num>
  <w:num w:numId="6" w16cid:durableId="787315151">
    <w:abstractNumId w:val="8"/>
  </w:num>
  <w:num w:numId="7" w16cid:durableId="1476146972">
    <w:abstractNumId w:val="3"/>
  </w:num>
  <w:num w:numId="8" w16cid:durableId="1420907241">
    <w:abstractNumId w:val="2"/>
  </w:num>
  <w:num w:numId="9" w16cid:durableId="303899570">
    <w:abstractNumId w:val="1"/>
  </w:num>
  <w:num w:numId="10" w16cid:durableId="213158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69"/>
    <w:rsid w:val="000071F7"/>
    <w:rsid w:val="00010B00"/>
    <w:rsid w:val="0002798A"/>
    <w:rsid w:val="00083002"/>
    <w:rsid w:val="00085ED3"/>
    <w:rsid w:val="00087B85"/>
    <w:rsid w:val="000A01F1"/>
    <w:rsid w:val="000C1163"/>
    <w:rsid w:val="000C797A"/>
    <w:rsid w:val="000D2539"/>
    <w:rsid w:val="000D2BB8"/>
    <w:rsid w:val="000F2DF4"/>
    <w:rsid w:val="000F6783"/>
    <w:rsid w:val="00112E82"/>
    <w:rsid w:val="00120C95"/>
    <w:rsid w:val="0014663E"/>
    <w:rsid w:val="00176E67"/>
    <w:rsid w:val="00180664"/>
    <w:rsid w:val="001903F7"/>
    <w:rsid w:val="0019395E"/>
    <w:rsid w:val="001D6B76"/>
    <w:rsid w:val="00207B1B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59D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36D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9B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32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5F69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26CC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74A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2FF30C"/>
  <w15:docId w15:val="{3C352B57-0EF0-4252-8533-A2E4CE52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39</TotalTime>
  <Pages>3</Pages>
  <Words>292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Gene</dc:creator>
  <cp:lastModifiedBy>Tracy Bryan</cp:lastModifiedBy>
  <cp:revision>6</cp:revision>
  <cp:lastPrinted>2021-08-04T16:53:00Z</cp:lastPrinted>
  <dcterms:created xsi:type="dcterms:W3CDTF">2020-04-22T15:27:00Z</dcterms:created>
  <dcterms:modified xsi:type="dcterms:W3CDTF">2022-08-29T13:17:00Z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